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7B0F" w:rsidRDefault="005D19A6">
      <w:r>
        <w:rPr>
          <w:rFonts w:ascii="Calibri" w:hAnsi="Calibri" w:cs="Calibri"/>
          <w:b/>
        </w:rPr>
        <w:t>A</w:t>
      </w:r>
      <w:r w:rsidR="00090EA3">
        <w:rPr>
          <w:rFonts w:ascii="Calibri" w:hAnsi="Calibri" w:cs="Calibri"/>
          <w:b/>
        </w:rPr>
        <w:t>genda o</w:t>
      </w:r>
      <w:r w:rsidR="00B75C34">
        <w:rPr>
          <w:rFonts w:ascii="Calibri" w:hAnsi="Calibri" w:cs="Calibri"/>
          <w:b/>
        </w:rPr>
        <w:t xml:space="preserve">verleg </w:t>
      </w:r>
      <w:r w:rsidR="00090EA3">
        <w:rPr>
          <w:rFonts w:ascii="Calibri" w:hAnsi="Calibri" w:cs="Calibri"/>
          <w:b/>
        </w:rPr>
        <w:t xml:space="preserve">LoRNA </w:t>
      </w:r>
      <w:r w:rsidR="00951188">
        <w:rPr>
          <w:rFonts w:ascii="Calibri" w:hAnsi="Calibri" w:cs="Calibri"/>
          <w:b/>
        </w:rPr>
        <w:t xml:space="preserve"> breed</w:t>
      </w:r>
    </w:p>
    <w:p w:rsidR="00757B0F" w:rsidRDefault="00757B0F">
      <w:pPr>
        <w:rPr>
          <w:rFonts w:ascii="Calibri" w:hAnsi="Calibri" w:cs="Calibri"/>
          <w:b/>
        </w:rPr>
      </w:pPr>
    </w:p>
    <w:p w:rsidR="00757B0F" w:rsidRDefault="00757B0F">
      <w:pPr>
        <w:rPr>
          <w:rFonts w:ascii="Calibri" w:hAnsi="Calibri" w:cs="Calibri"/>
        </w:rPr>
      </w:pPr>
    </w:p>
    <w:tbl>
      <w:tblPr>
        <w:tblW w:w="89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8"/>
        <w:gridCol w:w="428"/>
        <w:gridCol w:w="3186"/>
        <w:gridCol w:w="841"/>
        <w:gridCol w:w="236"/>
        <w:gridCol w:w="3444"/>
      </w:tblGrid>
      <w:tr w:rsidR="00757B0F" w:rsidTr="00E3759C">
        <w:tc>
          <w:tcPr>
            <w:tcW w:w="848" w:type="dxa"/>
            <w:shd w:val="clear" w:color="auto" w:fill="auto"/>
          </w:tcPr>
          <w:p w:rsidR="00757B0F" w:rsidRDefault="00757B0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8" w:type="dxa"/>
            <w:shd w:val="clear" w:color="auto" w:fill="auto"/>
          </w:tcPr>
          <w:p w:rsidR="00757B0F" w:rsidRDefault="00757B0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07" w:type="dxa"/>
            <w:gridSpan w:val="4"/>
            <w:shd w:val="clear" w:color="auto" w:fill="auto"/>
          </w:tcPr>
          <w:p w:rsidR="00757B0F" w:rsidRDefault="00757B0F">
            <w:pPr>
              <w:snapToGrid w:val="0"/>
              <w:rPr>
                <w:rFonts w:ascii="Calibri" w:hAnsi="Calibri" w:cs="Calibri"/>
              </w:rPr>
            </w:pPr>
          </w:p>
        </w:tc>
      </w:tr>
      <w:tr w:rsidR="00757B0F" w:rsidTr="00E3759C">
        <w:tc>
          <w:tcPr>
            <w:tcW w:w="848" w:type="dxa"/>
            <w:shd w:val="clear" w:color="auto" w:fill="auto"/>
          </w:tcPr>
          <w:p w:rsidR="00757B0F" w:rsidRDefault="00B75C34">
            <w:r>
              <w:rPr>
                <w:rFonts w:ascii="Calibri" w:hAnsi="Calibri" w:cs="Calibri"/>
              </w:rPr>
              <w:t>Datum</w:t>
            </w:r>
          </w:p>
        </w:tc>
        <w:tc>
          <w:tcPr>
            <w:tcW w:w="428" w:type="dxa"/>
            <w:shd w:val="clear" w:color="auto" w:fill="auto"/>
          </w:tcPr>
          <w:p w:rsidR="00757B0F" w:rsidRDefault="000465E0">
            <w:r>
              <w:t>:</w:t>
            </w:r>
          </w:p>
        </w:tc>
        <w:tc>
          <w:tcPr>
            <w:tcW w:w="3186" w:type="dxa"/>
            <w:shd w:val="clear" w:color="auto" w:fill="auto"/>
          </w:tcPr>
          <w:p w:rsidR="00757B0F" w:rsidRDefault="00090EA3">
            <w:r>
              <w:rPr>
                <w:rFonts w:ascii="Calibri" w:hAnsi="Calibri" w:cs="Calibri"/>
              </w:rPr>
              <w:t xml:space="preserve">  </w:t>
            </w:r>
            <w:r w:rsidR="00951188">
              <w:rPr>
                <w:rFonts w:ascii="Calibri" w:hAnsi="Calibri" w:cs="Calibri"/>
              </w:rPr>
              <w:t>8 oktober  2020</w:t>
            </w:r>
          </w:p>
        </w:tc>
        <w:tc>
          <w:tcPr>
            <w:tcW w:w="841" w:type="dxa"/>
            <w:shd w:val="clear" w:color="auto" w:fill="auto"/>
          </w:tcPr>
          <w:p w:rsidR="00757B0F" w:rsidRDefault="00B75C34">
            <w:pPr>
              <w:jc w:val="right"/>
            </w:pPr>
            <w:r>
              <w:rPr>
                <w:rFonts w:ascii="Calibri" w:hAnsi="Calibri" w:cs="Calibri"/>
              </w:rPr>
              <w:t>Tijd</w:t>
            </w:r>
          </w:p>
        </w:tc>
        <w:tc>
          <w:tcPr>
            <w:tcW w:w="236" w:type="dxa"/>
            <w:shd w:val="clear" w:color="auto" w:fill="auto"/>
          </w:tcPr>
          <w:p w:rsidR="00757B0F" w:rsidRDefault="00B75C34"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444" w:type="dxa"/>
            <w:shd w:val="clear" w:color="auto" w:fill="auto"/>
          </w:tcPr>
          <w:p w:rsidR="00757B0F" w:rsidRDefault="00951188" w:rsidP="005D19A6">
            <w:r>
              <w:rPr>
                <w:rFonts w:ascii="Calibri" w:hAnsi="Calibri" w:cs="Calibri"/>
              </w:rPr>
              <w:t>17.30– 18.45</w:t>
            </w:r>
            <w:r w:rsidR="00B75C34">
              <w:rPr>
                <w:rFonts w:ascii="Calibri" w:hAnsi="Calibri" w:cs="Calibri"/>
              </w:rPr>
              <w:t xml:space="preserve"> uur</w:t>
            </w:r>
          </w:p>
        </w:tc>
      </w:tr>
      <w:tr w:rsidR="00757B0F" w:rsidTr="00E3759C">
        <w:tc>
          <w:tcPr>
            <w:tcW w:w="848" w:type="dxa"/>
            <w:shd w:val="clear" w:color="auto" w:fill="auto"/>
          </w:tcPr>
          <w:p w:rsidR="00757B0F" w:rsidRDefault="00B75C34" w:rsidP="00E3759C">
            <w:pPr>
              <w:ind w:right="-253"/>
            </w:pPr>
            <w:r>
              <w:rPr>
                <w:rFonts w:ascii="Calibri" w:hAnsi="Calibri" w:cs="Calibri"/>
              </w:rPr>
              <w:t>Locati</w:t>
            </w:r>
            <w:r w:rsidR="00E3759C">
              <w:rPr>
                <w:rFonts w:ascii="Calibri" w:hAnsi="Calibri" w:cs="Calibri"/>
              </w:rPr>
              <w:t>e</w:t>
            </w:r>
          </w:p>
        </w:tc>
        <w:tc>
          <w:tcPr>
            <w:tcW w:w="428" w:type="dxa"/>
            <w:shd w:val="clear" w:color="auto" w:fill="auto"/>
          </w:tcPr>
          <w:p w:rsidR="00757B0F" w:rsidRDefault="00B75C34" w:rsidP="00E3759C">
            <w:r>
              <w:t>:</w:t>
            </w:r>
          </w:p>
        </w:tc>
        <w:tc>
          <w:tcPr>
            <w:tcW w:w="7707" w:type="dxa"/>
            <w:gridSpan w:val="4"/>
            <w:shd w:val="clear" w:color="auto" w:fill="auto"/>
          </w:tcPr>
          <w:p w:rsidR="00757B0F" w:rsidRDefault="00E3759C">
            <w:pPr>
              <w:pStyle w:val="m7493130834667541550gmail-m-7164584810126785305gmail-msonospacing"/>
              <w:spacing w:before="0" w:after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090EA3">
              <w:rPr>
                <w:rFonts w:ascii="Calibri" w:hAnsi="Calibri" w:cs="Calibri"/>
                <w:bCs/>
                <w:sz w:val="22"/>
                <w:szCs w:val="22"/>
              </w:rPr>
              <w:t>MS Teams</w:t>
            </w:r>
          </w:p>
        </w:tc>
      </w:tr>
      <w:tr w:rsidR="00757B0F" w:rsidTr="00E3759C">
        <w:trPr>
          <w:trHeight w:val="80"/>
        </w:trPr>
        <w:tc>
          <w:tcPr>
            <w:tcW w:w="848" w:type="dxa"/>
            <w:tcBorders>
              <w:bottom w:val="single" w:sz="12" w:space="0" w:color="000000"/>
            </w:tcBorders>
            <w:shd w:val="clear" w:color="auto" w:fill="auto"/>
          </w:tcPr>
          <w:p w:rsidR="00757B0F" w:rsidRDefault="00757B0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8" w:type="dxa"/>
            <w:tcBorders>
              <w:bottom w:val="single" w:sz="12" w:space="0" w:color="000000"/>
            </w:tcBorders>
            <w:shd w:val="clear" w:color="auto" w:fill="auto"/>
          </w:tcPr>
          <w:p w:rsidR="00757B0F" w:rsidRDefault="00757B0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07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:rsidR="00757B0F" w:rsidRDefault="00757B0F">
            <w:pPr>
              <w:pStyle w:val="m7493130834667541550gmail-m-7164584810126785305gmail-msonospacing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57B0F" w:rsidRDefault="00757B0F">
      <w:pPr>
        <w:rPr>
          <w:rFonts w:ascii="Calibri" w:hAnsi="Calibri" w:cs="Calibri"/>
          <w:b/>
        </w:rPr>
      </w:pPr>
    </w:p>
    <w:p w:rsidR="000A2E16" w:rsidRDefault="000A2E16">
      <w:pPr>
        <w:rPr>
          <w:rFonts w:ascii="Calibri" w:hAnsi="Calibri" w:cs="Calibri"/>
          <w:b/>
        </w:rPr>
      </w:pPr>
    </w:p>
    <w:p w:rsidR="00841C50" w:rsidRDefault="00090EA3" w:rsidP="000A2E1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Voorzitter: </w:t>
      </w:r>
      <w:r w:rsidR="00951188">
        <w:rPr>
          <w:rFonts w:ascii="Calibri" w:hAnsi="Calibri" w:cs="Calibri"/>
        </w:rPr>
        <w:tab/>
      </w:r>
      <w:r>
        <w:rPr>
          <w:rFonts w:ascii="Calibri" w:hAnsi="Calibri" w:cs="Calibri"/>
        </w:rPr>
        <w:t>Thea</w:t>
      </w:r>
    </w:p>
    <w:p w:rsidR="00090EA3" w:rsidRDefault="00090EA3" w:rsidP="000A2E1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Notulist: </w:t>
      </w:r>
      <w:r w:rsidR="00951188">
        <w:rPr>
          <w:rFonts w:ascii="Calibri" w:hAnsi="Calibri" w:cs="Calibri"/>
        </w:rPr>
        <w:tab/>
      </w:r>
      <w:r w:rsidR="00951188">
        <w:rPr>
          <w:rFonts w:ascii="Calibri" w:hAnsi="Calibri" w:cs="Calibri"/>
        </w:rPr>
        <w:tab/>
      </w:r>
      <w:r>
        <w:rPr>
          <w:rFonts w:ascii="Calibri" w:hAnsi="Calibri" w:cs="Calibri"/>
        </w:rPr>
        <w:t>Tessa</w:t>
      </w:r>
    </w:p>
    <w:p w:rsidR="00090EA3" w:rsidRDefault="00090EA3" w:rsidP="000A2E16">
      <w:pPr>
        <w:rPr>
          <w:rFonts w:ascii="Calibri" w:hAnsi="Calibri" w:cs="Calibri"/>
        </w:rPr>
      </w:pPr>
    </w:p>
    <w:p w:rsidR="00090EA3" w:rsidRDefault="005D19A6" w:rsidP="000A2E1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Notulen </w:t>
      </w:r>
      <w:r w:rsidR="00951188">
        <w:rPr>
          <w:rFonts w:ascii="Calibri" w:hAnsi="Calibri" w:cs="Calibri"/>
        </w:rPr>
        <w:t>16-06</w:t>
      </w:r>
      <w:r w:rsidR="00090EA3">
        <w:rPr>
          <w:rFonts w:ascii="Calibri" w:hAnsi="Calibri" w:cs="Calibri"/>
        </w:rPr>
        <w:t>-20</w:t>
      </w:r>
    </w:p>
    <w:p w:rsidR="00951188" w:rsidRDefault="00951188" w:rsidP="00AD2AE8">
      <w:pPr>
        <w:rPr>
          <w:rFonts w:ascii="Calibri" w:hAnsi="Calibri" w:cs="Calibri"/>
        </w:rPr>
      </w:pPr>
    </w:p>
    <w:p w:rsidR="00951188" w:rsidRDefault="00951188" w:rsidP="0095118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Mededelingen bestuur en commissies</w:t>
      </w:r>
    </w:p>
    <w:p w:rsidR="00951188" w:rsidRDefault="00951188" w:rsidP="00951188">
      <w:pPr>
        <w:rPr>
          <w:rFonts w:asciiTheme="minorHAnsi" w:hAnsiTheme="minorHAnsi" w:cstheme="minorHAnsi"/>
          <w:color w:val="000000" w:themeColor="text1"/>
        </w:rPr>
      </w:pPr>
    </w:p>
    <w:p w:rsidR="005A53C9" w:rsidRPr="00951188" w:rsidRDefault="005A53C9" w:rsidP="00951188">
      <w:pPr>
        <w:rPr>
          <w:rFonts w:asciiTheme="minorHAnsi" w:hAnsiTheme="minorHAnsi" w:cstheme="minorHAnsi"/>
          <w:color w:val="000000" w:themeColor="text1"/>
        </w:rPr>
      </w:pPr>
      <w:r w:rsidRPr="005A53C9">
        <w:rPr>
          <w:rFonts w:asciiTheme="minorHAnsi" w:hAnsiTheme="minorHAnsi" w:cstheme="minorHAnsi"/>
          <w:color w:val="000000" w:themeColor="text1"/>
        </w:rPr>
        <w:t>COV</w:t>
      </w:r>
      <w:r w:rsidR="00951188">
        <w:rPr>
          <w:rFonts w:asciiTheme="minorHAnsi" w:hAnsiTheme="minorHAnsi" w:cstheme="minorHAnsi"/>
          <w:color w:val="000000" w:themeColor="text1"/>
        </w:rPr>
        <w:t>ID 19 crisis</w:t>
      </w:r>
    </w:p>
    <w:p w:rsidR="00951188" w:rsidRDefault="00D1024A" w:rsidP="005A53C9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Uitwisselen </w:t>
      </w:r>
      <w:r w:rsidR="00AD2AE8">
        <w:rPr>
          <w:rFonts w:ascii="Calibri" w:hAnsi="Calibri" w:cs="Calibri"/>
        </w:rPr>
        <w:t xml:space="preserve">ervaringen </w:t>
      </w:r>
      <w:r w:rsidR="00951188">
        <w:rPr>
          <w:rFonts w:ascii="Calibri" w:hAnsi="Calibri" w:cs="Calibri"/>
        </w:rPr>
        <w:t xml:space="preserve">behandeling van deze patiëntengroep </w:t>
      </w:r>
    </w:p>
    <w:p w:rsidR="00AD2AE8" w:rsidRDefault="00951188" w:rsidP="005A53C9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Gebruik BPM in de praktijk  </w:t>
      </w:r>
    </w:p>
    <w:p w:rsidR="00AD2AE8" w:rsidRDefault="00AD2AE8" w:rsidP="000A2E16">
      <w:pPr>
        <w:rPr>
          <w:rFonts w:ascii="Calibri" w:hAnsi="Calibri" w:cs="Calibri"/>
        </w:rPr>
      </w:pPr>
    </w:p>
    <w:p w:rsidR="00090EA3" w:rsidRDefault="00D1024A" w:rsidP="000A2E1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Stand van zaken </w:t>
      </w:r>
      <w:r w:rsidR="00951188">
        <w:rPr>
          <w:rFonts w:ascii="Calibri" w:hAnsi="Calibri" w:cs="Calibri"/>
        </w:rPr>
        <w:t>verbijzondering hart-, vaat-en longfysiotherapie</w:t>
      </w:r>
    </w:p>
    <w:p w:rsidR="00951188" w:rsidRDefault="00951188" w:rsidP="000A2E16">
      <w:pPr>
        <w:rPr>
          <w:rFonts w:ascii="Calibri" w:hAnsi="Calibri" w:cs="Calibri"/>
        </w:rPr>
      </w:pPr>
    </w:p>
    <w:p w:rsidR="00951188" w:rsidRDefault="00951188" w:rsidP="000A2E16">
      <w:pPr>
        <w:rPr>
          <w:rFonts w:ascii="Calibri" w:hAnsi="Calibri" w:cs="Calibri"/>
        </w:rPr>
      </w:pPr>
      <w:r>
        <w:rPr>
          <w:rFonts w:ascii="Calibri" w:hAnsi="Calibri" w:cs="Calibri"/>
        </w:rPr>
        <w:t>Update KNGF RL COPD</w:t>
      </w:r>
    </w:p>
    <w:p w:rsidR="00951188" w:rsidRDefault="00951188" w:rsidP="000A2E16">
      <w:pPr>
        <w:rPr>
          <w:rFonts w:ascii="Calibri" w:hAnsi="Calibri" w:cs="Calibri"/>
        </w:rPr>
      </w:pPr>
    </w:p>
    <w:p w:rsidR="00951188" w:rsidRDefault="00951188" w:rsidP="000A2E1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ZiNL: wijzigingen vergoedingen </w:t>
      </w:r>
      <w:r w:rsidR="00D753CA">
        <w:rPr>
          <w:rFonts w:ascii="Calibri" w:hAnsi="Calibri" w:cs="Calibri"/>
        </w:rPr>
        <w:t xml:space="preserve">COPD </w:t>
      </w:r>
      <w:r>
        <w:rPr>
          <w:rFonts w:ascii="Calibri" w:hAnsi="Calibri" w:cs="Calibri"/>
        </w:rPr>
        <w:t>uit basisverzekering 2021</w:t>
      </w:r>
    </w:p>
    <w:p w:rsidR="005D19A6" w:rsidRDefault="005D19A6" w:rsidP="000A2E16">
      <w:pPr>
        <w:rPr>
          <w:rFonts w:ascii="Calibri" w:hAnsi="Calibri" w:cs="Calibri"/>
        </w:rPr>
      </w:pPr>
    </w:p>
    <w:p w:rsidR="00090EA3" w:rsidRDefault="005D19A6" w:rsidP="000A2E16">
      <w:pPr>
        <w:rPr>
          <w:rFonts w:ascii="Calibri" w:hAnsi="Calibri" w:cs="Calibri"/>
        </w:rPr>
      </w:pPr>
      <w:r>
        <w:rPr>
          <w:rFonts w:ascii="Calibri" w:hAnsi="Calibri" w:cs="Calibri"/>
        </w:rPr>
        <w:t>LoRNA en Chronisch Zorg Net</w:t>
      </w:r>
    </w:p>
    <w:p w:rsidR="00090EA3" w:rsidRDefault="00951188" w:rsidP="00090EA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6189B" w:rsidRPr="00090EA3" w:rsidRDefault="005D19A6" w:rsidP="00090EA3">
      <w:pPr>
        <w:rPr>
          <w:rFonts w:ascii="Calibri" w:hAnsi="Calibri" w:cs="Calibri"/>
        </w:rPr>
      </w:pPr>
      <w:r>
        <w:rPr>
          <w:rFonts w:ascii="Calibri" w:hAnsi="Calibri" w:cs="Calibri"/>
        </w:rPr>
        <w:t>wvttk</w:t>
      </w:r>
    </w:p>
    <w:p w:rsidR="00090EA3" w:rsidRDefault="00090EA3" w:rsidP="000A2E16">
      <w:pPr>
        <w:rPr>
          <w:rFonts w:ascii="Calibri" w:hAnsi="Calibri" w:cs="Calibri"/>
        </w:rPr>
      </w:pPr>
    </w:p>
    <w:p w:rsidR="00D753CA" w:rsidRDefault="00D753CA" w:rsidP="000A2E16">
      <w:pPr>
        <w:rPr>
          <w:rFonts w:ascii="Calibri" w:hAnsi="Calibri" w:cs="Calibri"/>
        </w:rPr>
      </w:pPr>
    </w:p>
    <w:p w:rsidR="00D753CA" w:rsidRDefault="00D753CA" w:rsidP="000A2E1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Voorstel vergaderdata </w:t>
      </w:r>
      <w:bookmarkStart w:id="0" w:name="_GoBack"/>
      <w:r>
        <w:rPr>
          <w:rFonts w:ascii="Calibri" w:hAnsi="Calibri" w:cs="Calibri"/>
        </w:rPr>
        <w:t>2021</w:t>
      </w:r>
    </w:p>
    <w:p w:rsidR="00D753CA" w:rsidRDefault="00D753CA" w:rsidP="000A2E16">
      <w:pPr>
        <w:rPr>
          <w:rFonts w:ascii="Calibri" w:hAnsi="Calibri" w:cs="Calibri"/>
        </w:rPr>
      </w:pPr>
    </w:p>
    <w:p w:rsidR="00D753CA" w:rsidRDefault="00D753CA" w:rsidP="000A2E16">
      <w:pPr>
        <w:rPr>
          <w:rFonts w:ascii="Calibri" w:hAnsi="Calibri" w:cs="Calibri"/>
        </w:rPr>
      </w:pPr>
      <w:r>
        <w:rPr>
          <w:rFonts w:ascii="Calibri" w:hAnsi="Calibri" w:cs="Calibri"/>
        </w:rPr>
        <w:t>19-01-20</w:t>
      </w:r>
      <w:r>
        <w:rPr>
          <w:rFonts w:ascii="Calibri" w:hAnsi="Calibri" w:cs="Calibri"/>
        </w:rPr>
        <w:tab/>
        <w:t>LoRNA eerste lijn</w:t>
      </w:r>
    </w:p>
    <w:p w:rsidR="00D753CA" w:rsidRDefault="00D753CA" w:rsidP="000A2E16">
      <w:pPr>
        <w:rPr>
          <w:rFonts w:ascii="Calibri" w:hAnsi="Calibri" w:cs="Calibri"/>
        </w:rPr>
      </w:pPr>
      <w:r>
        <w:rPr>
          <w:rFonts w:ascii="Calibri" w:hAnsi="Calibri" w:cs="Calibri"/>
        </w:rPr>
        <w:t>08-04-20</w:t>
      </w:r>
      <w:r>
        <w:rPr>
          <w:rFonts w:ascii="Calibri" w:hAnsi="Calibri" w:cs="Calibri"/>
        </w:rPr>
        <w:tab/>
        <w:t>LoRNA breed</w:t>
      </w:r>
    </w:p>
    <w:p w:rsidR="00D753CA" w:rsidRDefault="00D753CA" w:rsidP="000A2E16">
      <w:pPr>
        <w:rPr>
          <w:rFonts w:ascii="Calibri" w:hAnsi="Calibri" w:cs="Calibri"/>
        </w:rPr>
      </w:pPr>
      <w:r>
        <w:rPr>
          <w:rFonts w:ascii="Calibri" w:hAnsi="Calibri" w:cs="Calibri"/>
        </w:rPr>
        <w:t>22-06-20</w:t>
      </w:r>
      <w:r>
        <w:rPr>
          <w:rFonts w:ascii="Calibri" w:hAnsi="Calibri" w:cs="Calibri"/>
        </w:rPr>
        <w:tab/>
        <w:t>LoRNA eerste lijn</w:t>
      </w:r>
    </w:p>
    <w:p w:rsidR="00D753CA" w:rsidRDefault="00D753CA" w:rsidP="000A2E16">
      <w:pPr>
        <w:rPr>
          <w:rFonts w:ascii="Calibri" w:hAnsi="Calibri" w:cs="Calibri"/>
        </w:rPr>
      </w:pPr>
      <w:r>
        <w:rPr>
          <w:rFonts w:ascii="Calibri" w:hAnsi="Calibri" w:cs="Calibri"/>
        </w:rPr>
        <w:t>07-10-20</w:t>
      </w:r>
      <w:r>
        <w:rPr>
          <w:rFonts w:ascii="Calibri" w:hAnsi="Calibri" w:cs="Calibri"/>
        </w:rPr>
        <w:tab/>
        <w:t>LoRNA breed</w:t>
      </w:r>
    </w:p>
    <w:bookmarkEnd w:id="0"/>
    <w:p w:rsidR="00090EA3" w:rsidRPr="00090EA3" w:rsidRDefault="00090EA3" w:rsidP="000A2E16">
      <w:pPr>
        <w:rPr>
          <w:rFonts w:ascii="Calibri" w:hAnsi="Calibri" w:cs="Calibri"/>
        </w:rPr>
      </w:pPr>
    </w:p>
    <w:sectPr w:rsidR="00090EA3" w:rsidRPr="00090EA3" w:rsidSect="00757B0F">
      <w:headerReference w:type="default" r:id="rId8"/>
      <w:headerReference w:type="first" r:id="rId9"/>
      <w:pgSz w:w="11906" w:h="16838"/>
      <w:pgMar w:top="2268" w:right="1701" w:bottom="1134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0D" w:rsidRDefault="0016110D">
      <w:r>
        <w:separator/>
      </w:r>
    </w:p>
  </w:endnote>
  <w:endnote w:type="continuationSeparator" w:id="0">
    <w:p w:rsidR="0016110D" w:rsidRDefault="0016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0D" w:rsidRDefault="0016110D">
      <w:r>
        <w:separator/>
      </w:r>
    </w:p>
  </w:footnote>
  <w:footnote w:type="continuationSeparator" w:id="0">
    <w:p w:rsidR="0016110D" w:rsidRDefault="00161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0F" w:rsidRDefault="00316256">
    <w:pPr>
      <w:pStyle w:val="Koptekst"/>
      <w:ind w:left="-1080"/>
      <w:rPr>
        <w:lang w:eastAsia="nl-NL"/>
      </w:rPr>
    </w:pPr>
    <w:r>
      <w:rPr>
        <w:noProof/>
        <w:lang w:eastAsia="nl-NL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3777615</wp:posOffset>
              </wp:positionH>
              <wp:positionV relativeFrom="paragraph">
                <wp:posOffset>183515</wp:posOffset>
              </wp:positionV>
              <wp:extent cx="2232025" cy="615950"/>
              <wp:effectExtent l="0" t="254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B0F" w:rsidRDefault="001B7536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2047875" cy="523875"/>
                                <wp:effectExtent l="19050" t="0" r="9525" b="0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67" t="-270" r="-67" b="-27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7875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7.45pt;margin-top:14.45pt;width:175.75pt;height:48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" stroked="f">
              <v:textbox inset="7.25pt,3.65pt,7.25pt,3.65pt">
                <w:txbxContent>
                  <w:p w:rsidR="00757B0F" w:rsidRDefault="001B7536"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>
                          <wp:extent cx="2047875" cy="523875"/>
                          <wp:effectExtent l="19050" t="0" r="9525" b="0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-67" t="-270" r="-67" b="-27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7875" cy="5238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0F" w:rsidRDefault="00757B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D104B0"/>
    <w:multiLevelType w:val="hybridMultilevel"/>
    <w:tmpl w:val="3B9C19C0"/>
    <w:lvl w:ilvl="0" w:tplc="68AAB22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31DAA"/>
    <w:multiLevelType w:val="hybridMultilevel"/>
    <w:tmpl w:val="A93CE23C"/>
    <w:lvl w:ilvl="0" w:tplc="01FA57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16"/>
    <w:rsid w:val="000465E0"/>
    <w:rsid w:val="00090EA3"/>
    <w:rsid w:val="000A2E16"/>
    <w:rsid w:val="000C356A"/>
    <w:rsid w:val="000C4BF9"/>
    <w:rsid w:val="0016110D"/>
    <w:rsid w:val="001B07DA"/>
    <w:rsid w:val="001B7536"/>
    <w:rsid w:val="002119D1"/>
    <w:rsid w:val="00221A7E"/>
    <w:rsid w:val="0022662D"/>
    <w:rsid w:val="00226AC7"/>
    <w:rsid w:val="00232047"/>
    <w:rsid w:val="00245237"/>
    <w:rsid w:val="002562A3"/>
    <w:rsid w:val="002E41E8"/>
    <w:rsid w:val="002E6C7E"/>
    <w:rsid w:val="00316256"/>
    <w:rsid w:val="003844A0"/>
    <w:rsid w:val="003C1567"/>
    <w:rsid w:val="003C2F8D"/>
    <w:rsid w:val="00444ED1"/>
    <w:rsid w:val="004748B2"/>
    <w:rsid w:val="004D66D7"/>
    <w:rsid w:val="00511790"/>
    <w:rsid w:val="005158BD"/>
    <w:rsid w:val="005212BB"/>
    <w:rsid w:val="005252C9"/>
    <w:rsid w:val="00545D8B"/>
    <w:rsid w:val="005A53C9"/>
    <w:rsid w:val="005D19A6"/>
    <w:rsid w:val="006429A2"/>
    <w:rsid w:val="006C23F6"/>
    <w:rsid w:val="0070309A"/>
    <w:rsid w:val="00722288"/>
    <w:rsid w:val="007309B9"/>
    <w:rsid w:val="00756FA5"/>
    <w:rsid w:val="00757B0F"/>
    <w:rsid w:val="0076189B"/>
    <w:rsid w:val="00774545"/>
    <w:rsid w:val="007B421B"/>
    <w:rsid w:val="007E4248"/>
    <w:rsid w:val="00832AED"/>
    <w:rsid w:val="0083607F"/>
    <w:rsid w:val="00841C50"/>
    <w:rsid w:val="008470D0"/>
    <w:rsid w:val="008637DA"/>
    <w:rsid w:val="00885A07"/>
    <w:rsid w:val="008D165E"/>
    <w:rsid w:val="008F4A22"/>
    <w:rsid w:val="00910F4E"/>
    <w:rsid w:val="00951188"/>
    <w:rsid w:val="00951557"/>
    <w:rsid w:val="00952677"/>
    <w:rsid w:val="00993021"/>
    <w:rsid w:val="009D551F"/>
    <w:rsid w:val="00A12708"/>
    <w:rsid w:val="00A132B2"/>
    <w:rsid w:val="00A2423E"/>
    <w:rsid w:val="00A406B1"/>
    <w:rsid w:val="00A45FB5"/>
    <w:rsid w:val="00A54582"/>
    <w:rsid w:val="00A67790"/>
    <w:rsid w:val="00AA2B3C"/>
    <w:rsid w:val="00AD2AE8"/>
    <w:rsid w:val="00AE76D5"/>
    <w:rsid w:val="00B403B4"/>
    <w:rsid w:val="00B46899"/>
    <w:rsid w:val="00B6734F"/>
    <w:rsid w:val="00B72605"/>
    <w:rsid w:val="00B75C34"/>
    <w:rsid w:val="00B97A70"/>
    <w:rsid w:val="00BB6AFD"/>
    <w:rsid w:val="00BF36C0"/>
    <w:rsid w:val="00C06963"/>
    <w:rsid w:val="00C43DC1"/>
    <w:rsid w:val="00C86CC2"/>
    <w:rsid w:val="00C9673B"/>
    <w:rsid w:val="00CF25C4"/>
    <w:rsid w:val="00D1024A"/>
    <w:rsid w:val="00D10DD6"/>
    <w:rsid w:val="00D753CA"/>
    <w:rsid w:val="00DA4704"/>
    <w:rsid w:val="00DB3BD3"/>
    <w:rsid w:val="00DE3AE0"/>
    <w:rsid w:val="00E3759C"/>
    <w:rsid w:val="00E53E8D"/>
    <w:rsid w:val="00EC4589"/>
    <w:rsid w:val="00ED6CC2"/>
    <w:rsid w:val="00F21BE7"/>
    <w:rsid w:val="00FA1215"/>
    <w:rsid w:val="00F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7B0F"/>
    <w:pPr>
      <w:suppressAutoHyphens/>
    </w:pPr>
    <w:rPr>
      <w:rFonts w:ascii="HelveticaNeueLT Std" w:hAnsi="HelveticaNeueLT Std" w:cs="Arial"/>
      <w:sz w:val="22"/>
      <w:szCs w:val="2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757B0F"/>
    <w:rPr>
      <w:rFonts w:ascii="Calibri" w:eastAsia="Times New Roman" w:hAnsi="Calibri" w:cs="Calibri" w:hint="default"/>
    </w:rPr>
  </w:style>
  <w:style w:type="character" w:customStyle="1" w:styleId="WW8Num1z1">
    <w:name w:val="WW8Num1z1"/>
    <w:rsid w:val="00757B0F"/>
    <w:rPr>
      <w:rFonts w:ascii="Courier New" w:hAnsi="Courier New" w:cs="Courier New" w:hint="default"/>
    </w:rPr>
  </w:style>
  <w:style w:type="character" w:customStyle="1" w:styleId="WW8Num1z2">
    <w:name w:val="WW8Num1z2"/>
    <w:rsid w:val="00757B0F"/>
    <w:rPr>
      <w:rFonts w:ascii="Wingdings" w:hAnsi="Wingdings" w:cs="Wingdings" w:hint="default"/>
    </w:rPr>
  </w:style>
  <w:style w:type="character" w:customStyle="1" w:styleId="WW8Num1z3">
    <w:name w:val="WW8Num1z3"/>
    <w:rsid w:val="00757B0F"/>
    <w:rPr>
      <w:rFonts w:ascii="Symbol" w:hAnsi="Symbol" w:cs="Symbol" w:hint="default"/>
    </w:rPr>
  </w:style>
  <w:style w:type="character" w:customStyle="1" w:styleId="WW8Num2z0">
    <w:name w:val="WW8Num2z0"/>
    <w:rsid w:val="00757B0F"/>
    <w:rPr>
      <w:rFonts w:ascii="Symbol" w:hAnsi="Symbol" w:cs="Symbol" w:hint="default"/>
      <w:sz w:val="20"/>
    </w:rPr>
  </w:style>
  <w:style w:type="character" w:customStyle="1" w:styleId="WW8Num2z1">
    <w:name w:val="WW8Num2z1"/>
    <w:rsid w:val="00757B0F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757B0F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757B0F"/>
  </w:style>
  <w:style w:type="character" w:customStyle="1" w:styleId="WW8Num3z1">
    <w:name w:val="WW8Num3z1"/>
    <w:rsid w:val="00757B0F"/>
  </w:style>
  <w:style w:type="character" w:customStyle="1" w:styleId="WW8Num3z2">
    <w:name w:val="WW8Num3z2"/>
    <w:rsid w:val="00757B0F"/>
  </w:style>
  <w:style w:type="character" w:customStyle="1" w:styleId="WW8Num3z3">
    <w:name w:val="WW8Num3z3"/>
    <w:rsid w:val="00757B0F"/>
  </w:style>
  <w:style w:type="character" w:customStyle="1" w:styleId="WW8Num3z4">
    <w:name w:val="WW8Num3z4"/>
    <w:rsid w:val="00757B0F"/>
  </w:style>
  <w:style w:type="character" w:customStyle="1" w:styleId="WW8Num3z5">
    <w:name w:val="WW8Num3z5"/>
    <w:rsid w:val="00757B0F"/>
  </w:style>
  <w:style w:type="character" w:customStyle="1" w:styleId="WW8Num3z6">
    <w:name w:val="WW8Num3z6"/>
    <w:rsid w:val="00757B0F"/>
  </w:style>
  <w:style w:type="character" w:customStyle="1" w:styleId="WW8Num3z7">
    <w:name w:val="WW8Num3z7"/>
    <w:rsid w:val="00757B0F"/>
  </w:style>
  <w:style w:type="character" w:customStyle="1" w:styleId="WW8Num3z8">
    <w:name w:val="WW8Num3z8"/>
    <w:rsid w:val="00757B0F"/>
  </w:style>
  <w:style w:type="character" w:customStyle="1" w:styleId="WW8Num4z0">
    <w:name w:val="WW8Num4z0"/>
    <w:rsid w:val="00757B0F"/>
    <w:rPr>
      <w:rFonts w:ascii="Arial" w:hAnsi="Arial" w:cs="Arial" w:hint="default"/>
      <w:b w:val="0"/>
      <w:i w:val="0"/>
      <w:sz w:val="22"/>
    </w:rPr>
  </w:style>
  <w:style w:type="character" w:customStyle="1" w:styleId="WW8Num4z1">
    <w:name w:val="WW8Num4z1"/>
    <w:rsid w:val="00757B0F"/>
    <w:rPr>
      <w:rFonts w:ascii="Calibri" w:eastAsia="Times New Roman" w:hAnsi="Calibri" w:cs="Calibri" w:hint="default"/>
    </w:rPr>
  </w:style>
  <w:style w:type="character" w:customStyle="1" w:styleId="WW8Num4z2">
    <w:name w:val="WW8Num4z2"/>
    <w:rsid w:val="00757B0F"/>
  </w:style>
  <w:style w:type="character" w:customStyle="1" w:styleId="WW8Num4z3">
    <w:name w:val="WW8Num4z3"/>
    <w:rsid w:val="00757B0F"/>
  </w:style>
  <w:style w:type="character" w:customStyle="1" w:styleId="WW8Num4z4">
    <w:name w:val="WW8Num4z4"/>
    <w:rsid w:val="00757B0F"/>
  </w:style>
  <w:style w:type="character" w:customStyle="1" w:styleId="WW8Num4z5">
    <w:name w:val="WW8Num4z5"/>
    <w:rsid w:val="00757B0F"/>
  </w:style>
  <w:style w:type="character" w:customStyle="1" w:styleId="WW8Num4z6">
    <w:name w:val="WW8Num4z6"/>
    <w:rsid w:val="00757B0F"/>
  </w:style>
  <w:style w:type="character" w:customStyle="1" w:styleId="WW8Num4z7">
    <w:name w:val="WW8Num4z7"/>
    <w:rsid w:val="00757B0F"/>
  </w:style>
  <w:style w:type="character" w:customStyle="1" w:styleId="WW8Num4z8">
    <w:name w:val="WW8Num4z8"/>
    <w:rsid w:val="00757B0F"/>
  </w:style>
  <w:style w:type="character" w:customStyle="1" w:styleId="WW8Num5z0">
    <w:name w:val="WW8Num5z0"/>
    <w:rsid w:val="00757B0F"/>
    <w:rPr>
      <w:rFonts w:hint="default"/>
    </w:rPr>
  </w:style>
  <w:style w:type="character" w:customStyle="1" w:styleId="WW8Num5z1">
    <w:name w:val="WW8Num5z1"/>
    <w:rsid w:val="00757B0F"/>
  </w:style>
  <w:style w:type="character" w:customStyle="1" w:styleId="WW8Num5z2">
    <w:name w:val="WW8Num5z2"/>
    <w:rsid w:val="00757B0F"/>
  </w:style>
  <w:style w:type="character" w:customStyle="1" w:styleId="WW8Num5z3">
    <w:name w:val="WW8Num5z3"/>
    <w:rsid w:val="00757B0F"/>
  </w:style>
  <w:style w:type="character" w:customStyle="1" w:styleId="WW8Num5z4">
    <w:name w:val="WW8Num5z4"/>
    <w:rsid w:val="00757B0F"/>
  </w:style>
  <w:style w:type="character" w:customStyle="1" w:styleId="WW8Num5z5">
    <w:name w:val="WW8Num5z5"/>
    <w:rsid w:val="00757B0F"/>
  </w:style>
  <w:style w:type="character" w:customStyle="1" w:styleId="WW8Num5z6">
    <w:name w:val="WW8Num5z6"/>
    <w:rsid w:val="00757B0F"/>
  </w:style>
  <w:style w:type="character" w:customStyle="1" w:styleId="WW8Num5z7">
    <w:name w:val="WW8Num5z7"/>
    <w:rsid w:val="00757B0F"/>
  </w:style>
  <w:style w:type="character" w:customStyle="1" w:styleId="WW8Num5z8">
    <w:name w:val="WW8Num5z8"/>
    <w:rsid w:val="00757B0F"/>
  </w:style>
  <w:style w:type="character" w:customStyle="1" w:styleId="WW8Num6z0">
    <w:name w:val="WW8Num6z0"/>
    <w:rsid w:val="00757B0F"/>
    <w:rPr>
      <w:rFonts w:ascii="HelveticaNeueLT Std" w:eastAsia="Times New Roman" w:hAnsi="HelveticaNeueLT Std" w:cs="Arial" w:hint="default"/>
    </w:rPr>
  </w:style>
  <w:style w:type="character" w:customStyle="1" w:styleId="WW8Num6z1">
    <w:name w:val="WW8Num6z1"/>
    <w:rsid w:val="00757B0F"/>
    <w:rPr>
      <w:rFonts w:ascii="Courier New" w:hAnsi="Courier New" w:cs="Courier New" w:hint="default"/>
    </w:rPr>
  </w:style>
  <w:style w:type="character" w:customStyle="1" w:styleId="WW8Num6z2">
    <w:name w:val="WW8Num6z2"/>
    <w:rsid w:val="00757B0F"/>
    <w:rPr>
      <w:rFonts w:ascii="Wingdings" w:hAnsi="Wingdings" w:cs="Wingdings" w:hint="default"/>
    </w:rPr>
  </w:style>
  <w:style w:type="character" w:customStyle="1" w:styleId="WW8Num6z3">
    <w:name w:val="WW8Num6z3"/>
    <w:rsid w:val="00757B0F"/>
    <w:rPr>
      <w:rFonts w:ascii="Symbol" w:hAnsi="Symbol" w:cs="Symbol" w:hint="default"/>
    </w:rPr>
  </w:style>
  <w:style w:type="character" w:customStyle="1" w:styleId="WW8Num7z0">
    <w:name w:val="WW8Num7z0"/>
    <w:rsid w:val="00757B0F"/>
    <w:rPr>
      <w:rFonts w:ascii="Arial" w:hAnsi="Arial" w:cs="Arial" w:hint="default"/>
      <w:b w:val="0"/>
      <w:i w:val="0"/>
      <w:sz w:val="22"/>
    </w:rPr>
  </w:style>
  <w:style w:type="character" w:customStyle="1" w:styleId="WW8Num7z1">
    <w:name w:val="WW8Num7z1"/>
    <w:rsid w:val="00757B0F"/>
  </w:style>
  <w:style w:type="character" w:customStyle="1" w:styleId="WW8Num7z2">
    <w:name w:val="WW8Num7z2"/>
    <w:rsid w:val="00757B0F"/>
  </w:style>
  <w:style w:type="character" w:customStyle="1" w:styleId="WW8Num7z3">
    <w:name w:val="WW8Num7z3"/>
    <w:rsid w:val="00757B0F"/>
  </w:style>
  <w:style w:type="character" w:customStyle="1" w:styleId="WW8Num7z4">
    <w:name w:val="WW8Num7z4"/>
    <w:rsid w:val="00757B0F"/>
  </w:style>
  <w:style w:type="character" w:customStyle="1" w:styleId="WW8Num7z5">
    <w:name w:val="WW8Num7z5"/>
    <w:rsid w:val="00757B0F"/>
  </w:style>
  <w:style w:type="character" w:customStyle="1" w:styleId="WW8Num7z6">
    <w:name w:val="WW8Num7z6"/>
    <w:rsid w:val="00757B0F"/>
  </w:style>
  <w:style w:type="character" w:customStyle="1" w:styleId="WW8Num7z7">
    <w:name w:val="WW8Num7z7"/>
    <w:rsid w:val="00757B0F"/>
  </w:style>
  <w:style w:type="character" w:customStyle="1" w:styleId="WW8Num7z8">
    <w:name w:val="WW8Num7z8"/>
    <w:rsid w:val="00757B0F"/>
  </w:style>
  <w:style w:type="character" w:customStyle="1" w:styleId="WW8Num8z0">
    <w:name w:val="WW8Num8z0"/>
    <w:rsid w:val="00757B0F"/>
    <w:rPr>
      <w:rFonts w:ascii="Calibri" w:eastAsia="Times New Roman" w:hAnsi="Calibri" w:cs="Calibri" w:hint="default"/>
    </w:rPr>
  </w:style>
  <w:style w:type="character" w:customStyle="1" w:styleId="WW8Num8z1">
    <w:name w:val="WW8Num8z1"/>
    <w:rsid w:val="00757B0F"/>
    <w:rPr>
      <w:rFonts w:ascii="Courier New" w:hAnsi="Courier New" w:cs="Courier New" w:hint="default"/>
    </w:rPr>
  </w:style>
  <w:style w:type="character" w:customStyle="1" w:styleId="WW8Num8z2">
    <w:name w:val="WW8Num8z2"/>
    <w:rsid w:val="00757B0F"/>
    <w:rPr>
      <w:rFonts w:ascii="Wingdings" w:hAnsi="Wingdings" w:cs="Wingdings" w:hint="default"/>
    </w:rPr>
  </w:style>
  <w:style w:type="character" w:customStyle="1" w:styleId="WW8Num8z3">
    <w:name w:val="WW8Num8z3"/>
    <w:rsid w:val="00757B0F"/>
    <w:rPr>
      <w:rFonts w:ascii="Symbol" w:hAnsi="Symbol" w:cs="Symbol" w:hint="default"/>
    </w:rPr>
  </w:style>
  <w:style w:type="character" w:customStyle="1" w:styleId="WW8Num9z0">
    <w:name w:val="WW8Num9z0"/>
    <w:rsid w:val="00757B0F"/>
    <w:rPr>
      <w:rFonts w:ascii="Arial" w:hAnsi="Arial" w:cs="Arial" w:hint="default"/>
      <w:b w:val="0"/>
      <w:i w:val="0"/>
      <w:sz w:val="22"/>
    </w:rPr>
  </w:style>
  <w:style w:type="character" w:customStyle="1" w:styleId="WW8Num9z1">
    <w:name w:val="WW8Num9z1"/>
    <w:rsid w:val="00757B0F"/>
    <w:rPr>
      <w:rFonts w:ascii="Calibri" w:eastAsia="Times New Roman" w:hAnsi="Calibri" w:cs="Calibri" w:hint="default"/>
    </w:rPr>
  </w:style>
  <w:style w:type="character" w:customStyle="1" w:styleId="WW8Num9z2">
    <w:name w:val="WW8Num9z2"/>
    <w:rsid w:val="00757B0F"/>
  </w:style>
  <w:style w:type="character" w:customStyle="1" w:styleId="WW8Num9z3">
    <w:name w:val="WW8Num9z3"/>
    <w:rsid w:val="00757B0F"/>
  </w:style>
  <w:style w:type="character" w:customStyle="1" w:styleId="WW8Num9z4">
    <w:name w:val="WW8Num9z4"/>
    <w:rsid w:val="00757B0F"/>
  </w:style>
  <w:style w:type="character" w:customStyle="1" w:styleId="WW8Num9z5">
    <w:name w:val="WW8Num9z5"/>
    <w:rsid w:val="00757B0F"/>
  </w:style>
  <w:style w:type="character" w:customStyle="1" w:styleId="WW8Num9z6">
    <w:name w:val="WW8Num9z6"/>
    <w:rsid w:val="00757B0F"/>
  </w:style>
  <w:style w:type="character" w:customStyle="1" w:styleId="WW8Num9z7">
    <w:name w:val="WW8Num9z7"/>
    <w:rsid w:val="00757B0F"/>
  </w:style>
  <w:style w:type="character" w:customStyle="1" w:styleId="WW8Num9z8">
    <w:name w:val="WW8Num9z8"/>
    <w:rsid w:val="00757B0F"/>
  </w:style>
  <w:style w:type="character" w:customStyle="1" w:styleId="WW8Num10z0">
    <w:name w:val="WW8Num10z0"/>
    <w:rsid w:val="00757B0F"/>
    <w:rPr>
      <w:rFonts w:ascii="Symbol" w:hAnsi="Symbol" w:cs="Symbol" w:hint="default"/>
    </w:rPr>
  </w:style>
  <w:style w:type="character" w:customStyle="1" w:styleId="WW8Num10z1">
    <w:name w:val="WW8Num10z1"/>
    <w:rsid w:val="00757B0F"/>
    <w:rPr>
      <w:rFonts w:ascii="Courier New" w:hAnsi="Courier New" w:cs="Courier New" w:hint="default"/>
    </w:rPr>
  </w:style>
  <w:style w:type="character" w:customStyle="1" w:styleId="WW8Num10z2">
    <w:name w:val="WW8Num10z2"/>
    <w:rsid w:val="00757B0F"/>
    <w:rPr>
      <w:rFonts w:ascii="Wingdings" w:hAnsi="Wingdings" w:cs="Wingdings" w:hint="default"/>
    </w:rPr>
  </w:style>
  <w:style w:type="character" w:customStyle="1" w:styleId="WW8Num11z0">
    <w:name w:val="WW8Num11z0"/>
    <w:rsid w:val="00757B0F"/>
    <w:rPr>
      <w:rFonts w:hint="default"/>
    </w:rPr>
  </w:style>
  <w:style w:type="character" w:customStyle="1" w:styleId="WW8Num11z1">
    <w:name w:val="WW8Num11z1"/>
    <w:rsid w:val="00757B0F"/>
  </w:style>
  <w:style w:type="character" w:customStyle="1" w:styleId="WW8Num11z2">
    <w:name w:val="WW8Num11z2"/>
    <w:rsid w:val="00757B0F"/>
  </w:style>
  <w:style w:type="character" w:customStyle="1" w:styleId="WW8Num11z3">
    <w:name w:val="WW8Num11z3"/>
    <w:rsid w:val="00757B0F"/>
  </w:style>
  <w:style w:type="character" w:customStyle="1" w:styleId="WW8Num11z4">
    <w:name w:val="WW8Num11z4"/>
    <w:rsid w:val="00757B0F"/>
  </w:style>
  <w:style w:type="character" w:customStyle="1" w:styleId="WW8Num11z5">
    <w:name w:val="WW8Num11z5"/>
    <w:rsid w:val="00757B0F"/>
  </w:style>
  <w:style w:type="character" w:customStyle="1" w:styleId="WW8Num11z6">
    <w:name w:val="WW8Num11z6"/>
    <w:rsid w:val="00757B0F"/>
  </w:style>
  <w:style w:type="character" w:customStyle="1" w:styleId="WW8Num11z7">
    <w:name w:val="WW8Num11z7"/>
    <w:rsid w:val="00757B0F"/>
  </w:style>
  <w:style w:type="character" w:customStyle="1" w:styleId="WW8Num11z8">
    <w:name w:val="WW8Num11z8"/>
    <w:rsid w:val="00757B0F"/>
  </w:style>
  <w:style w:type="character" w:customStyle="1" w:styleId="WW8NumSt6z0">
    <w:name w:val="WW8NumSt6z0"/>
    <w:rsid w:val="00757B0F"/>
    <w:rPr>
      <w:rFonts w:ascii="Symbol" w:hAnsi="Symbol" w:cs="Symbol" w:hint="default"/>
      <w:sz w:val="20"/>
    </w:rPr>
  </w:style>
  <w:style w:type="character" w:customStyle="1" w:styleId="Standaardalinea-lettertype1">
    <w:name w:val="Standaardalinea-lettertype1"/>
    <w:rsid w:val="00757B0F"/>
  </w:style>
  <w:style w:type="character" w:styleId="Hyperlink">
    <w:name w:val="Hyperlink"/>
    <w:basedOn w:val="Standaardalinea-lettertype1"/>
    <w:rsid w:val="00757B0F"/>
    <w:rPr>
      <w:color w:val="0000FF"/>
      <w:u w:val="single"/>
    </w:rPr>
  </w:style>
  <w:style w:type="character" w:customStyle="1" w:styleId="normaltextrun">
    <w:name w:val="normaltextrun"/>
    <w:basedOn w:val="Standaardalinea-lettertype1"/>
    <w:rsid w:val="00757B0F"/>
  </w:style>
  <w:style w:type="character" w:styleId="Zwaar">
    <w:name w:val="Strong"/>
    <w:basedOn w:val="Standaardalinea-lettertype1"/>
    <w:qFormat/>
    <w:rsid w:val="00757B0F"/>
    <w:rPr>
      <w:b/>
      <w:bCs/>
    </w:rPr>
  </w:style>
  <w:style w:type="character" w:customStyle="1" w:styleId="apple-converted-space">
    <w:name w:val="apple-converted-space"/>
    <w:basedOn w:val="Standaardalinea-lettertype1"/>
    <w:rsid w:val="00757B0F"/>
  </w:style>
  <w:style w:type="paragraph" w:customStyle="1" w:styleId="Kop">
    <w:name w:val="Kop"/>
    <w:basedOn w:val="Standaard"/>
    <w:next w:val="Plattetekst"/>
    <w:rsid w:val="00757B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rsid w:val="00757B0F"/>
    <w:pPr>
      <w:spacing w:after="140" w:line="276" w:lineRule="auto"/>
    </w:pPr>
  </w:style>
  <w:style w:type="paragraph" w:styleId="Lijst">
    <w:name w:val="List"/>
    <w:basedOn w:val="Plattetekst"/>
    <w:rsid w:val="00757B0F"/>
  </w:style>
  <w:style w:type="paragraph" w:styleId="Bijschrift">
    <w:name w:val="caption"/>
    <w:basedOn w:val="Standaard"/>
    <w:qFormat/>
    <w:rsid w:val="00757B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rsid w:val="00757B0F"/>
    <w:pPr>
      <w:suppressLineNumbers/>
    </w:pPr>
  </w:style>
  <w:style w:type="paragraph" w:styleId="Ballontekst">
    <w:name w:val="Balloon Text"/>
    <w:basedOn w:val="Standaard"/>
    <w:rsid w:val="00757B0F"/>
    <w:rPr>
      <w:rFonts w:ascii="Tahoma" w:hAnsi="Tahoma" w:cs="Tahoma"/>
      <w:sz w:val="16"/>
      <w:szCs w:val="16"/>
    </w:rPr>
  </w:style>
  <w:style w:type="paragraph" w:customStyle="1" w:styleId="Kop-envoettekst">
    <w:name w:val="Kop- en voettekst"/>
    <w:basedOn w:val="Standaard"/>
    <w:rsid w:val="00757B0F"/>
    <w:pPr>
      <w:suppressLineNumbers/>
      <w:tabs>
        <w:tab w:val="center" w:pos="4819"/>
        <w:tab w:val="right" w:pos="9638"/>
      </w:tabs>
    </w:pPr>
  </w:style>
  <w:style w:type="paragraph" w:styleId="Koptekst">
    <w:name w:val="header"/>
    <w:basedOn w:val="Standaard"/>
    <w:rsid w:val="00757B0F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757B0F"/>
    <w:pPr>
      <w:tabs>
        <w:tab w:val="center" w:pos="4153"/>
        <w:tab w:val="right" w:pos="8306"/>
      </w:tabs>
    </w:pPr>
  </w:style>
  <w:style w:type="paragraph" w:customStyle="1" w:styleId="Documentstructuur1">
    <w:name w:val="Documentstructuur1"/>
    <w:basedOn w:val="Standaard"/>
    <w:rsid w:val="00757B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qFormat/>
    <w:rsid w:val="00757B0F"/>
    <w:pPr>
      <w:ind w:left="708"/>
    </w:pPr>
  </w:style>
  <w:style w:type="paragraph" w:styleId="Geenafstand">
    <w:name w:val="No Spacing"/>
    <w:basedOn w:val="Standaard"/>
    <w:qFormat/>
    <w:rsid w:val="00757B0F"/>
    <w:pPr>
      <w:spacing w:before="100"/>
    </w:pPr>
    <w:rPr>
      <w:rFonts w:ascii="Calibri" w:eastAsia="Calibri" w:hAnsi="Calibri" w:cs="Times New Roman"/>
      <w:sz w:val="20"/>
      <w:szCs w:val="20"/>
    </w:rPr>
  </w:style>
  <w:style w:type="paragraph" w:styleId="Normaalweb">
    <w:name w:val="Normal (Web)"/>
    <w:basedOn w:val="Standaard"/>
    <w:rsid w:val="00757B0F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m7493130834667541550gmail-m-7164584810126785305gmail-msonospacing">
    <w:name w:val="m_7493130834667541550gmail-m_-7164584810126785305gmail-msonospacing"/>
    <w:basedOn w:val="Standaard"/>
    <w:rsid w:val="00757B0F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Inhoudtabel">
    <w:name w:val="Inhoud tabel"/>
    <w:basedOn w:val="Standaard"/>
    <w:rsid w:val="00757B0F"/>
    <w:pPr>
      <w:suppressLineNumbers/>
    </w:pPr>
  </w:style>
  <w:style w:type="paragraph" w:customStyle="1" w:styleId="Tabelkop">
    <w:name w:val="Tabelkop"/>
    <w:basedOn w:val="Inhoudtabel"/>
    <w:rsid w:val="00757B0F"/>
    <w:pPr>
      <w:jc w:val="center"/>
    </w:pPr>
    <w:rPr>
      <w:b/>
      <w:bCs/>
    </w:rPr>
  </w:style>
  <w:style w:type="paragraph" w:customStyle="1" w:styleId="Frame-inhoud">
    <w:name w:val="Frame-inhoud"/>
    <w:basedOn w:val="Standaard"/>
    <w:rsid w:val="00757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7B0F"/>
    <w:pPr>
      <w:suppressAutoHyphens/>
    </w:pPr>
    <w:rPr>
      <w:rFonts w:ascii="HelveticaNeueLT Std" w:hAnsi="HelveticaNeueLT Std" w:cs="Arial"/>
      <w:sz w:val="22"/>
      <w:szCs w:val="2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757B0F"/>
    <w:rPr>
      <w:rFonts w:ascii="Calibri" w:eastAsia="Times New Roman" w:hAnsi="Calibri" w:cs="Calibri" w:hint="default"/>
    </w:rPr>
  </w:style>
  <w:style w:type="character" w:customStyle="1" w:styleId="WW8Num1z1">
    <w:name w:val="WW8Num1z1"/>
    <w:rsid w:val="00757B0F"/>
    <w:rPr>
      <w:rFonts w:ascii="Courier New" w:hAnsi="Courier New" w:cs="Courier New" w:hint="default"/>
    </w:rPr>
  </w:style>
  <w:style w:type="character" w:customStyle="1" w:styleId="WW8Num1z2">
    <w:name w:val="WW8Num1z2"/>
    <w:rsid w:val="00757B0F"/>
    <w:rPr>
      <w:rFonts w:ascii="Wingdings" w:hAnsi="Wingdings" w:cs="Wingdings" w:hint="default"/>
    </w:rPr>
  </w:style>
  <w:style w:type="character" w:customStyle="1" w:styleId="WW8Num1z3">
    <w:name w:val="WW8Num1z3"/>
    <w:rsid w:val="00757B0F"/>
    <w:rPr>
      <w:rFonts w:ascii="Symbol" w:hAnsi="Symbol" w:cs="Symbol" w:hint="default"/>
    </w:rPr>
  </w:style>
  <w:style w:type="character" w:customStyle="1" w:styleId="WW8Num2z0">
    <w:name w:val="WW8Num2z0"/>
    <w:rsid w:val="00757B0F"/>
    <w:rPr>
      <w:rFonts w:ascii="Symbol" w:hAnsi="Symbol" w:cs="Symbol" w:hint="default"/>
      <w:sz w:val="20"/>
    </w:rPr>
  </w:style>
  <w:style w:type="character" w:customStyle="1" w:styleId="WW8Num2z1">
    <w:name w:val="WW8Num2z1"/>
    <w:rsid w:val="00757B0F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757B0F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757B0F"/>
  </w:style>
  <w:style w:type="character" w:customStyle="1" w:styleId="WW8Num3z1">
    <w:name w:val="WW8Num3z1"/>
    <w:rsid w:val="00757B0F"/>
  </w:style>
  <w:style w:type="character" w:customStyle="1" w:styleId="WW8Num3z2">
    <w:name w:val="WW8Num3z2"/>
    <w:rsid w:val="00757B0F"/>
  </w:style>
  <w:style w:type="character" w:customStyle="1" w:styleId="WW8Num3z3">
    <w:name w:val="WW8Num3z3"/>
    <w:rsid w:val="00757B0F"/>
  </w:style>
  <w:style w:type="character" w:customStyle="1" w:styleId="WW8Num3z4">
    <w:name w:val="WW8Num3z4"/>
    <w:rsid w:val="00757B0F"/>
  </w:style>
  <w:style w:type="character" w:customStyle="1" w:styleId="WW8Num3z5">
    <w:name w:val="WW8Num3z5"/>
    <w:rsid w:val="00757B0F"/>
  </w:style>
  <w:style w:type="character" w:customStyle="1" w:styleId="WW8Num3z6">
    <w:name w:val="WW8Num3z6"/>
    <w:rsid w:val="00757B0F"/>
  </w:style>
  <w:style w:type="character" w:customStyle="1" w:styleId="WW8Num3z7">
    <w:name w:val="WW8Num3z7"/>
    <w:rsid w:val="00757B0F"/>
  </w:style>
  <w:style w:type="character" w:customStyle="1" w:styleId="WW8Num3z8">
    <w:name w:val="WW8Num3z8"/>
    <w:rsid w:val="00757B0F"/>
  </w:style>
  <w:style w:type="character" w:customStyle="1" w:styleId="WW8Num4z0">
    <w:name w:val="WW8Num4z0"/>
    <w:rsid w:val="00757B0F"/>
    <w:rPr>
      <w:rFonts w:ascii="Arial" w:hAnsi="Arial" w:cs="Arial" w:hint="default"/>
      <w:b w:val="0"/>
      <w:i w:val="0"/>
      <w:sz w:val="22"/>
    </w:rPr>
  </w:style>
  <w:style w:type="character" w:customStyle="1" w:styleId="WW8Num4z1">
    <w:name w:val="WW8Num4z1"/>
    <w:rsid w:val="00757B0F"/>
    <w:rPr>
      <w:rFonts w:ascii="Calibri" w:eastAsia="Times New Roman" w:hAnsi="Calibri" w:cs="Calibri" w:hint="default"/>
    </w:rPr>
  </w:style>
  <w:style w:type="character" w:customStyle="1" w:styleId="WW8Num4z2">
    <w:name w:val="WW8Num4z2"/>
    <w:rsid w:val="00757B0F"/>
  </w:style>
  <w:style w:type="character" w:customStyle="1" w:styleId="WW8Num4z3">
    <w:name w:val="WW8Num4z3"/>
    <w:rsid w:val="00757B0F"/>
  </w:style>
  <w:style w:type="character" w:customStyle="1" w:styleId="WW8Num4z4">
    <w:name w:val="WW8Num4z4"/>
    <w:rsid w:val="00757B0F"/>
  </w:style>
  <w:style w:type="character" w:customStyle="1" w:styleId="WW8Num4z5">
    <w:name w:val="WW8Num4z5"/>
    <w:rsid w:val="00757B0F"/>
  </w:style>
  <w:style w:type="character" w:customStyle="1" w:styleId="WW8Num4z6">
    <w:name w:val="WW8Num4z6"/>
    <w:rsid w:val="00757B0F"/>
  </w:style>
  <w:style w:type="character" w:customStyle="1" w:styleId="WW8Num4z7">
    <w:name w:val="WW8Num4z7"/>
    <w:rsid w:val="00757B0F"/>
  </w:style>
  <w:style w:type="character" w:customStyle="1" w:styleId="WW8Num4z8">
    <w:name w:val="WW8Num4z8"/>
    <w:rsid w:val="00757B0F"/>
  </w:style>
  <w:style w:type="character" w:customStyle="1" w:styleId="WW8Num5z0">
    <w:name w:val="WW8Num5z0"/>
    <w:rsid w:val="00757B0F"/>
    <w:rPr>
      <w:rFonts w:hint="default"/>
    </w:rPr>
  </w:style>
  <w:style w:type="character" w:customStyle="1" w:styleId="WW8Num5z1">
    <w:name w:val="WW8Num5z1"/>
    <w:rsid w:val="00757B0F"/>
  </w:style>
  <w:style w:type="character" w:customStyle="1" w:styleId="WW8Num5z2">
    <w:name w:val="WW8Num5z2"/>
    <w:rsid w:val="00757B0F"/>
  </w:style>
  <w:style w:type="character" w:customStyle="1" w:styleId="WW8Num5z3">
    <w:name w:val="WW8Num5z3"/>
    <w:rsid w:val="00757B0F"/>
  </w:style>
  <w:style w:type="character" w:customStyle="1" w:styleId="WW8Num5z4">
    <w:name w:val="WW8Num5z4"/>
    <w:rsid w:val="00757B0F"/>
  </w:style>
  <w:style w:type="character" w:customStyle="1" w:styleId="WW8Num5z5">
    <w:name w:val="WW8Num5z5"/>
    <w:rsid w:val="00757B0F"/>
  </w:style>
  <w:style w:type="character" w:customStyle="1" w:styleId="WW8Num5z6">
    <w:name w:val="WW8Num5z6"/>
    <w:rsid w:val="00757B0F"/>
  </w:style>
  <w:style w:type="character" w:customStyle="1" w:styleId="WW8Num5z7">
    <w:name w:val="WW8Num5z7"/>
    <w:rsid w:val="00757B0F"/>
  </w:style>
  <w:style w:type="character" w:customStyle="1" w:styleId="WW8Num5z8">
    <w:name w:val="WW8Num5z8"/>
    <w:rsid w:val="00757B0F"/>
  </w:style>
  <w:style w:type="character" w:customStyle="1" w:styleId="WW8Num6z0">
    <w:name w:val="WW8Num6z0"/>
    <w:rsid w:val="00757B0F"/>
    <w:rPr>
      <w:rFonts w:ascii="HelveticaNeueLT Std" w:eastAsia="Times New Roman" w:hAnsi="HelveticaNeueLT Std" w:cs="Arial" w:hint="default"/>
    </w:rPr>
  </w:style>
  <w:style w:type="character" w:customStyle="1" w:styleId="WW8Num6z1">
    <w:name w:val="WW8Num6z1"/>
    <w:rsid w:val="00757B0F"/>
    <w:rPr>
      <w:rFonts w:ascii="Courier New" w:hAnsi="Courier New" w:cs="Courier New" w:hint="default"/>
    </w:rPr>
  </w:style>
  <w:style w:type="character" w:customStyle="1" w:styleId="WW8Num6z2">
    <w:name w:val="WW8Num6z2"/>
    <w:rsid w:val="00757B0F"/>
    <w:rPr>
      <w:rFonts w:ascii="Wingdings" w:hAnsi="Wingdings" w:cs="Wingdings" w:hint="default"/>
    </w:rPr>
  </w:style>
  <w:style w:type="character" w:customStyle="1" w:styleId="WW8Num6z3">
    <w:name w:val="WW8Num6z3"/>
    <w:rsid w:val="00757B0F"/>
    <w:rPr>
      <w:rFonts w:ascii="Symbol" w:hAnsi="Symbol" w:cs="Symbol" w:hint="default"/>
    </w:rPr>
  </w:style>
  <w:style w:type="character" w:customStyle="1" w:styleId="WW8Num7z0">
    <w:name w:val="WW8Num7z0"/>
    <w:rsid w:val="00757B0F"/>
    <w:rPr>
      <w:rFonts w:ascii="Arial" w:hAnsi="Arial" w:cs="Arial" w:hint="default"/>
      <w:b w:val="0"/>
      <w:i w:val="0"/>
      <w:sz w:val="22"/>
    </w:rPr>
  </w:style>
  <w:style w:type="character" w:customStyle="1" w:styleId="WW8Num7z1">
    <w:name w:val="WW8Num7z1"/>
    <w:rsid w:val="00757B0F"/>
  </w:style>
  <w:style w:type="character" w:customStyle="1" w:styleId="WW8Num7z2">
    <w:name w:val="WW8Num7z2"/>
    <w:rsid w:val="00757B0F"/>
  </w:style>
  <w:style w:type="character" w:customStyle="1" w:styleId="WW8Num7z3">
    <w:name w:val="WW8Num7z3"/>
    <w:rsid w:val="00757B0F"/>
  </w:style>
  <w:style w:type="character" w:customStyle="1" w:styleId="WW8Num7z4">
    <w:name w:val="WW8Num7z4"/>
    <w:rsid w:val="00757B0F"/>
  </w:style>
  <w:style w:type="character" w:customStyle="1" w:styleId="WW8Num7z5">
    <w:name w:val="WW8Num7z5"/>
    <w:rsid w:val="00757B0F"/>
  </w:style>
  <w:style w:type="character" w:customStyle="1" w:styleId="WW8Num7z6">
    <w:name w:val="WW8Num7z6"/>
    <w:rsid w:val="00757B0F"/>
  </w:style>
  <w:style w:type="character" w:customStyle="1" w:styleId="WW8Num7z7">
    <w:name w:val="WW8Num7z7"/>
    <w:rsid w:val="00757B0F"/>
  </w:style>
  <w:style w:type="character" w:customStyle="1" w:styleId="WW8Num7z8">
    <w:name w:val="WW8Num7z8"/>
    <w:rsid w:val="00757B0F"/>
  </w:style>
  <w:style w:type="character" w:customStyle="1" w:styleId="WW8Num8z0">
    <w:name w:val="WW8Num8z0"/>
    <w:rsid w:val="00757B0F"/>
    <w:rPr>
      <w:rFonts w:ascii="Calibri" w:eastAsia="Times New Roman" w:hAnsi="Calibri" w:cs="Calibri" w:hint="default"/>
    </w:rPr>
  </w:style>
  <w:style w:type="character" w:customStyle="1" w:styleId="WW8Num8z1">
    <w:name w:val="WW8Num8z1"/>
    <w:rsid w:val="00757B0F"/>
    <w:rPr>
      <w:rFonts w:ascii="Courier New" w:hAnsi="Courier New" w:cs="Courier New" w:hint="default"/>
    </w:rPr>
  </w:style>
  <w:style w:type="character" w:customStyle="1" w:styleId="WW8Num8z2">
    <w:name w:val="WW8Num8z2"/>
    <w:rsid w:val="00757B0F"/>
    <w:rPr>
      <w:rFonts w:ascii="Wingdings" w:hAnsi="Wingdings" w:cs="Wingdings" w:hint="default"/>
    </w:rPr>
  </w:style>
  <w:style w:type="character" w:customStyle="1" w:styleId="WW8Num8z3">
    <w:name w:val="WW8Num8z3"/>
    <w:rsid w:val="00757B0F"/>
    <w:rPr>
      <w:rFonts w:ascii="Symbol" w:hAnsi="Symbol" w:cs="Symbol" w:hint="default"/>
    </w:rPr>
  </w:style>
  <w:style w:type="character" w:customStyle="1" w:styleId="WW8Num9z0">
    <w:name w:val="WW8Num9z0"/>
    <w:rsid w:val="00757B0F"/>
    <w:rPr>
      <w:rFonts w:ascii="Arial" w:hAnsi="Arial" w:cs="Arial" w:hint="default"/>
      <w:b w:val="0"/>
      <w:i w:val="0"/>
      <w:sz w:val="22"/>
    </w:rPr>
  </w:style>
  <w:style w:type="character" w:customStyle="1" w:styleId="WW8Num9z1">
    <w:name w:val="WW8Num9z1"/>
    <w:rsid w:val="00757B0F"/>
    <w:rPr>
      <w:rFonts w:ascii="Calibri" w:eastAsia="Times New Roman" w:hAnsi="Calibri" w:cs="Calibri" w:hint="default"/>
    </w:rPr>
  </w:style>
  <w:style w:type="character" w:customStyle="1" w:styleId="WW8Num9z2">
    <w:name w:val="WW8Num9z2"/>
    <w:rsid w:val="00757B0F"/>
  </w:style>
  <w:style w:type="character" w:customStyle="1" w:styleId="WW8Num9z3">
    <w:name w:val="WW8Num9z3"/>
    <w:rsid w:val="00757B0F"/>
  </w:style>
  <w:style w:type="character" w:customStyle="1" w:styleId="WW8Num9z4">
    <w:name w:val="WW8Num9z4"/>
    <w:rsid w:val="00757B0F"/>
  </w:style>
  <w:style w:type="character" w:customStyle="1" w:styleId="WW8Num9z5">
    <w:name w:val="WW8Num9z5"/>
    <w:rsid w:val="00757B0F"/>
  </w:style>
  <w:style w:type="character" w:customStyle="1" w:styleId="WW8Num9z6">
    <w:name w:val="WW8Num9z6"/>
    <w:rsid w:val="00757B0F"/>
  </w:style>
  <w:style w:type="character" w:customStyle="1" w:styleId="WW8Num9z7">
    <w:name w:val="WW8Num9z7"/>
    <w:rsid w:val="00757B0F"/>
  </w:style>
  <w:style w:type="character" w:customStyle="1" w:styleId="WW8Num9z8">
    <w:name w:val="WW8Num9z8"/>
    <w:rsid w:val="00757B0F"/>
  </w:style>
  <w:style w:type="character" w:customStyle="1" w:styleId="WW8Num10z0">
    <w:name w:val="WW8Num10z0"/>
    <w:rsid w:val="00757B0F"/>
    <w:rPr>
      <w:rFonts w:ascii="Symbol" w:hAnsi="Symbol" w:cs="Symbol" w:hint="default"/>
    </w:rPr>
  </w:style>
  <w:style w:type="character" w:customStyle="1" w:styleId="WW8Num10z1">
    <w:name w:val="WW8Num10z1"/>
    <w:rsid w:val="00757B0F"/>
    <w:rPr>
      <w:rFonts w:ascii="Courier New" w:hAnsi="Courier New" w:cs="Courier New" w:hint="default"/>
    </w:rPr>
  </w:style>
  <w:style w:type="character" w:customStyle="1" w:styleId="WW8Num10z2">
    <w:name w:val="WW8Num10z2"/>
    <w:rsid w:val="00757B0F"/>
    <w:rPr>
      <w:rFonts w:ascii="Wingdings" w:hAnsi="Wingdings" w:cs="Wingdings" w:hint="default"/>
    </w:rPr>
  </w:style>
  <w:style w:type="character" w:customStyle="1" w:styleId="WW8Num11z0">
    <w:name w:val="WW8Num11z0"/>
    <w:rsid w:val="00757B0F"/>
    <w:rPr>
      <w:rFonts w:hint="default"/>
    </w:rPr>
  </w:style>
  <w:style w:type="character" w:customStyle="1" w:styleId="WW8Num11z1">
    <w:name w:val="WW8Num11z1"/>
    <w:rsid w:val="00757B0F"/>
  </w:style>
  <w:style w:type="character" w:customStyle="1" w:styleId="WW8Num11z2">
    <w:name w:val="WW8Num11z2"/>
    <w:rsid w:val="00757B0F"/>
  </w:style>
  <w:style w:type="character" w:customStyle="1" w:styleId="WW8Num11z3">
    <w:name w:val="WW8Num11z3"/>
    <w:rsid w:val="00757B0F"/>
  </w:style>
  <w:style w:type="character" w:customStyle="1" w:styleId="WW8Num11z4">
    <w:name w:val="WW8Num11z4"/>
    <w:rsid w:val="00757B0F"/>
  </w:style>
  <w:style w:type="character" w:customStyle="1" w:styleId="WW8Num11z5">
    <w:name w:val="WW8Num11z5"/>
    <w:rsid w:val="00757B0F"/>
  </w:style>
  <w:style w:type="character" w:customStyle="1" w:styleId="WW8Num11z6">
    <w:name w:val="WW8Num11z6"/>
    <w:rsid w:val="00757B0F"/>
  </w:style>
  <w:style w:type="character" w:customStyle="1" w:styleId="WW8Num11z7">
    <w:name w:val="WW8Num11z7"/>
    <w:rsid w:val="00757B0F"/>
  </w:style>
  <w:style w:type="character" w:customStyle="1" w:styleId="WW8Num11z8">
    <w:name w:val="WW8Num11z8"/>
    <w:rsid w:val="00757B0F"/>
  </w:style>
  <w:style w:type="character" w:customStyle="1" w:styleId="WW8NumSt6z0">
    <w:name w:val="WW8NumSt6z0"/>
    <w:rsid w:val="00757B0F"/>
    <w:rPr>
      <w:rFonts w:ascii="Symbol" w:hAnsi="Symbol" w:cs="Symbol" w:hint="default"/>
      <w:sz w:val="20"/>
    </w:rPr>
  </w:style>
  <w:style w:type="character" w:customStyle="1" w:styleId="Standaardalinea-lettertype1">
    <w:name w:val="Standaardalinea-lettertype1"/>
    <w:rsid w:val="00757B0F"/>
  </w:style>
  <w:style w:type="character" w:styleId="Hyperlink">
    <w:name w:val="Hyperlink"/>
    <w:basedOn w:val="Standaardalinea-lettertype1"/>
    <w:rsid w:val="00757B0F"/>
    <w:rPr>
      <w:color w:val="0000FF"/>
      <w:u w:val="single"/>
    </w:rPr>
  </w:style>
  <w:style w:type="character" w:customStyle="1" w:styleId="normaltextrun">
    <w:name w:val="normaltextrun"/>
    <w:basedOn w:val="Standaardalinea-lettertype1"/>
    <w:rsid w:val="00757B0F"/>
  </w:style>
  <w:style w:type="character" w:styleId="Zwaar">
    <w:name w:val="Strong"/>
    <w:basedOn w:val="Standaardalinea-lettertype1"/>
    <w:qFormat/>
    <w:rsid w:val="00757B0F"/>
    <w:rPr>
      <w:b/>
      <w:bCs/>
    </w:rPr>
  </w:style>
  <w:style w:type="character" w:customStyle="1" w:styleId="apple-converted-space">
    <w:name w:val="apple-converted-space"/>
    <w:basedOn w:val="Standaardalinea-lettertype1"/>
    <w:rsid w:val="00757B0F"/>
  </w:style>
  <w:style w:type="paragraph" w:customStyle="1" w:styleId="Kop">
    <w:name w:val="Kop"/>
    <w:basedOn w:val="Standaard"/>
    <w:next w:val="Plattetekst"/>
    <w:rsid w:val="00757B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rsid w:val="00757B0F"/>
    <w:pPr>
      <w:spacing w:after="140" w:line="276" w:lineRule="auto"/>
    </w:pPr>
  </w:style>
  <w:style w:type="paragraph" w:styleId="Lijst">
    <w:name w:val="List"/>
    <w:basedOn w:val="Plattetekst"/>
    <w:rsid w:val="00757B0F"/>
  </w:style>
  <w:style w:type="paragraph" w:styleId="Bijschrift">
    <w:name w:val="caption"/>
    <w:basedOn w:val="Standaard"/>
    <w:qFormat/>
    <w:rsid w:val="00757B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rsid w:val="00757B0F"/>
    <w:pPr>
      <w:suppressLineNumbers/>
    </w:pPr>
  </w:style>
  <w:style w:type="paragraph" w:styleId="Ballontekst">
    <w:name w:val="Balloon Text"/>
    <w:basedOn w:val="Standaard"/>
    <w:rsid w:val="00757B0F"/>
    <w:rPr>
      <w:rFonts w:ascii="Tahoma" w:hAnsi="Tahoma" w:cs="Tahoma"/>
      <w:sz w:val="16"/>
      <w:szCs w:val="16"/>
    </w:rPr>
  </w:style>
  <w:style w:type="paragraph" w:customStyle="1" w:styleId="Kop-envoettekst">
    <w:name w:val="Kop- en voettekst"/>
    <w:basedOn w:val="Standaard"/>
    <w:rsid w:val="00757B0F"/>
    <w:pPr>
      <w:suppressLineNumbers/>
      <w:tabs>
        <w:tab w:val="center" w:pos="4819"/>
        <w:tab w:val="right" w:pos="9638"/>
      </w:tabs>
    </w:pPr>
  </w:style>
  <w:style w:type="paragraph" w:styleId="Koptekst">
    <w:name w:val="header"/>
    <w:basedOn w:val="Standaard"/>
    <w:rsid w:val="00757B0F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757B0F"/>
    <w:pPr>
      <w:tabs>
        <w:tab w:val="center" w:pos="4153"/>
        <w:tab w:val="right" w:pos="8306"/>
      </w:tabs>
    </w:pPr>
  </w:style>
  <w:style w:type="paragraph" w:customStyle="1" w:styleId="Documentstructuur1">
    <w:name w:val="Documentstructuur1"/>
    <w:basedOn w:val="Standaard"/>
    <w:rsid w:val="00757B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qFormat/>
    <w:rsid w:val="00757B0F"/>
    <w:pPr>
      <w:ind w:left="708"/>
    </w:pPr>
  </w:style>
  <w:style w:type="paragraph" w:styleId="Geenafstand">
    <w:name w:val="No Spacing"/>
    <w:basedOn w:val="Standaard"/>
    <w:qFormat/>
    <w:rsid w:val="00757B0F"/>
    <w:pPr>
      <w:spacing w:before="100"/>
    </w:pPr>
    <w:rPr>
      <w:rFonts w:ascii="Calibri" w:eastAsia="Calibri" w:hAnsi="Calibri" w:cs="Times New Roman"/>
      <w:sz w:val="20"/>
      <w:szCs w:val="20"/>
    </w:rPr>
  </w:style>
  <w:style w:type="paragraph" w:styleId="Normaalweb">
    <w:name w:val="Normal (Web)"/>
    <w:basedOn w:val="Standaard"/>
    <w:rsid w:val="00757B0F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m7493130834667541550gmail-m-7164584810126785305gmail-msonospacing">
    <w:name w:val="m_7493130834667541550gmail-m_-7164584810126785305gmail-msonospacing"/>
    <w:basedOn w:val="Standaard"/>
    <w:rsid w:val="00757B0F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Inhoudtabel">
    <w:name w:val="Inhoud tabel"/>
    <w:basedOn w:val="Standaard"/>
    <w:rsid w:val="00757B0F"/>
    <w:pPr>
      <w:suppressLineNumbers/>
    </w:pPr>
  </w:style>
  <w:style w:type="paragraph" w:customStyle="1" w:styleId="Tabelkop">
    <w:name w:val="Tabelkop"/>
    <w:basedOn w:val="Inhoudtabel"/>
    <w:rsid w:val="00757B0F"/>
    <w:pPr>
      <w:jc w:val="center"/>
    </w:pPr>
    <w:rPr>
      <w:b/>
      <w:bCs/>
    </w:rPr>
  </w:style>
  <w:style w:type="paragraph" w:customStyle="1" w:styleId="Frame-inhoud">
    <w:name w:val="Frame-inhoud"/>
    <w:basedOn w:val="Standaard"/>
    <w:rsid w:val="0075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Briefsjabloon 1ste Lijn Amsterdam</vt:lpstr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Briefsjabloon 1ste Lijn Amsterdam</dc:title>
  <dc:creator>administrator</dc:creator>
  <cp:lastModifiedBy>Phoebe Gescher</cp:lastModifiedBy>
  <cp:revision>2</cp:revision>
  <cp:lastPrinted>1995-11-21T15:41:00Z</cp:lastPrinted>
  <dcterms:created xsi:type="dcterms:W3CDTF">2020-12-02T05:40:00Z</dcterms:created>
  <dcterms:modified xsi:type="dcterms:W3CDTF">2020-12-02T05:40:00Z</dcterms:modified>
</cp:coreProperties>
</file>